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E3" w:rsidRPr="00820226" w:rsidRDefault="00F263C6" w:rsidP="0057798D">
      <w:pPr>
        <w:pStyle w:val="Heading2"/>
        <w:spacing w:befor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October 17, 2016, 2</w:t>
      </w:r>
      <w:r w:rsidR="00820226" w:rsidRPr="00820226">
        <w:rPr>
          <w:rFonts w:asciiTheme="minorHAnsi" w:hAnsiTheme="minorHAnsi"/>
          <w:sz w:val="24"/>
          <w:szCs w:val="24"/>
        </w:rPr>
        <w:t xml:space="preserve">pm, </w:t>
      </w:r>
      <w:r w:rsidR="00820226" w:rsidRPr="004978DA">
        <w:rPr>
          <w:rFonts w:asciiTheme="minorHAnsi" w:hAnsiTheme="minorHAnsi"/>
          <w:sz w:val="24"/>
          <w:szCs w:val="24"/>
        </w:rPr>
        <w:t>425 S Lexington, Burlington NC</w:t>
      </w:r>
    </w:p>
    <w:p w:rsidR="00125AE3" w:rsidRPr="00125AE3" w:rsidRDefault="00125AE3" w:rsidP="0057798D">
      <w:pPr>
        <w:pStyle w:val="Heading2"/>
        <w:spacing w:before="0"/>
        <w:rPr>
          <w:rFonts w:asciiTheme="minorHAnsi" w:hAnsiTheme="minorHAnsi"/>
          <w:sz w:val="24"/>
          <w:szCs w:val="24"/>
        </w:rPr>
      </w:pPr>
    </w:p>
    <w:p w:rsidR="0057798D" w:rsidRPr="00820226" w:rsidRDefault="00AC3D7D" w:rsidP="00820226">
      <w:pPr>
        <w:pStyle w:val="Heading2"/>
        <w:spacing w:before="0"/>
        <w:jc w:val="center"/>
        <w:rPr>
          <w:rFonts w:asciiTheme="minorHAnsi" w:hAnsiTheme="minorHAnsi"/>
          <w:i w:val="0"/>
          <w:sz w:val="32"/>
          <w:szCs w:val="32"/>
          <w:u w:val="single"/>
        </w:rPr>
      </w:pPr>
      <w:r>
        <w:rPr>
          <w:rFonts w:asciiTheme="minorHAnsi" w:hAnsiTheme="minorHAnsi"/>
          <w:i w:val="0"/>
          <w:sz w:val="32"/>
          <w:szCs w:val="32"/>
          <w:u w:val="single"/>
        </w:rPr>
        <w:t>ACICHA</w:t>
      </w:r>
      <w:r w:rsidR="00F263C6">
        <w:rPr>
          <w:rFonts w:asciiTheme="minorHAnsi" w:hAnsiTheme="minorHAnsi"/>
          <w:i w:val="0"/>
          <w:sz w:val="32"/>
          <w:szCs w:val="32"/>
          <w:u w:val="single"/>
        </w:rPr>
        <w:t>-ESG Grant Review</w:t>
      </w:r>
      <w:r>
        <w:rPr>
          <w:rFonts w:asciiTheme="minorHAnsi" w:hAnsiTheme="minorHAnsi"/>
          <w:i w:val="0"/>
          <w:sz w:val="32"/>
          <w:szCs w:val="32"/>
          <w:u w:val="single"/>
        </w:rPr>
        <w:t xml:space="preserve"> </w:t>
      </w:r>
      <w:r w:rsidR="00125AE3" w:rsidRPr="00820226">
        <w:rPr>
          <w:rFonts w:asciiTheme="minorHAnsi" w:hAnsiTheme="minorHAnsi"/>
          <w:sz w:val="32"/>
          <w:szCs w:val="32"/>
          <w:u w:val="single"/>
        </w:rPr>
        <w:t xml:space="preserve">Meeting </w:t>
      </w:r>
      <w:r w:rsidR="00AE6D12">
        <w:rPr>
          <w:rFonts w:asciiTheme="minorHAnsi" w:hAnsiTheme="minorHAnsi"/>
          <w:sz w:val="32"/>
          <w:szCs w:val="32"/>
          <w:u w:val="single"/>
        </w:rPr>
        <w:t>Minutes</w:t>
      </w:r>
    </w:p>
    <w:p w:rsidR="001C2BFA" w:rsidRPr="00125AE3" w:rsidRDefault="001C2BFA" w:rsidP="001C2BFA"/>
    <w:p w:rsidR="0057798D" w:rsidRPr="00AE6D12" w:rsidRDefault="00AE6D12" w:rsidP="00AC3D7D">
      <w:pPr>
        <w:pStyle w:val="ListNumber"/>
        <w:numPr>
          <w:ilvl w:val="0"/>
          <w:numId w:val="0"/>
        </w:numPr>
        <w:spacing w:before="0" w:after="0"/>
        <w:rPr>
          <w:b w:val="0"/>
          <w:i/>
        </w:rPr>
      </w:pPr>
      <w:bookmarkStart w:id="0" w:name="_GoBack"/>
      <w:bookmarkEnd w:id="0"/>
      <w:r w:rsidRPr="00AC3D7D">
        <w:rPr>
          <w:b w:val="0"/>
        </w:rPr>
        <w:t>Present Included</w:t>
      </w:r>
      <w:r>
        <w:t xml:space="preserve">:  </w:t>
      </w:r>
      <w:r w:rsidRPr="00AE6D12">
        <w:rPr>
          <w:b w:val="0"/>
          <w:i/>
          <w:highlight w:val="yellow"/>
        </w:rPr>
        <w:t>see names on sign-in sheet</w:t>
      </w:r>
    </w:p>
    <w:p w:rsidR="008658D5" w:rsidRDefault="008658D5" w:rsidP="008658D5">
      <w:pPr>
        <w:pStyle w:val="NoSpacing"/>
        <w:ind w:right="-4514"/>
      </w:pPr>
    </w:p>
    <w:p w:rsidR="0047742C" w:rsidRDefault="0047742C" w:rsidP="00AE6D12"/>
    <w:p w:rsidR="008658D5" w:rsidRDefault="00F263C6" w:rsidP="000506F3">
      <w:pPr>
        <w:pStyle w:val="ListParagraph"/>
        <w:numPr>
          <w:ilvl w:val="0"/>
          <w:numId w:val="26"/>
        </w:numPr>
      </w:pPr>
      <w:r>
        <w:t>FAS ESG/RRH Grant Review:</w:t>
      </w:r>
    </w:p>
    <w:p w:rsidR="00F263C6" w:rsidRDefault="00F263C6" w:rsidP="00F263C6">
      <w:pPr>
        <w:pStyle w:val="ListParagraph"/>
        <w:numPr>
          <w:ilvl w:val="1"/>
          <w:numId w:val="26"/>
        </w:numPr>
      </w:pPr>
      <w:r>
        <w:t>Lynn presented the application</w:t>
      </w:r>
    </w:p>
    <w:p w:rsidR="00F263C6" w:rsidRDefault="00F263C6" w:rsidP="00F263C6">
      <w:pPr>
        <w:pStyle w:val="ListParagraph"/>
        <w:numPr>
          <w:ilvl w:val="1"/>
          <w:numId w:val="26"/>
        </w:numPr>
      </w:pPr>
      <w:r>
        <w:t>Members made suggestions about revisions</w:t>
      </w:r>
    </w:p>
    <w:p w:rsidR="00F263C6" w:rsidRDefault="00F263C6" w:rsidP="00F263C6">
      <w:pPr>
        <w:pStyle w:val="ListParagraph"/>
        <w:numPr>
          <w:ilvl w:val="2"/>
          <w:numId w:val="26"/>
        </w:numPr>
      </w:pPr>
      <w:r>
        <w:t>Motion to approve application with edits- Nikki</w:t>
      </w:r>
    </w:p>
    <w:p w:rsidR="00F263C6" w:rsidRDefault="00F263C6" w:rsidP="00F263C6">
      <w:pPr>
        <w:pStyle w:val="ListParagraph"/>
        <w:numPr>
          <w:ilvl w:val="2"/>
          <w:numId w:val="26"/>
        </w:numPr>
      </w:pPr>
      <w:r>
        <w:t>Second- Robin</w:t>
      </w:r>
    </w:p>
    <w:p w:rsidR="00F263C6" w:rsidRDefault="00F263C6" w:rsidP="00F263C6">
      <w:pPr>
        <w:pStyle w:val="ListParagraph"/>
        <w:numPr>
          <w:ilvl w:val="2"/>
          <w:numId w:val="26"/>
        </w:numPr>
      </w:pPr>
      <w:r>
        <w:t>Motion passed</w:t>
      </w:r>
    </w:p>
    <w:p w:rsidR="00F263C6" w:rsidRDefault="00F263C6" w:rsidP="00F263C6">
      <w:pPr>
        <w:pStyle w:val="ListParagraph"/>
        <w:ind w:left="2160"/>
      </w:pPr>
    </w:p>
    <w:p w:rsidR="00F263C6" w:rsidRDefault="00F263C6" w:rsidP="000506F3">
      <w:pPr>
        <w:pStyle w:val="ListParagraph"/>
        <w:numPr>
          <w:ilvl w:val="0"/>
          <w:numId w:val="26"/>
        </w:numPr>
      </w:pPr>
      <w:r>
        <w:t>ACAC ESG/RRH Grant Review</w:t>
      </w:r>
    </w:p>
    <w:p w:rsidR="00F263C6" w:rsidRDefault="00F263C6" w:rsidP="00F263C6">
      <w:pPr>
        <w:pStyle w:val="ListParagraph"/>
        <w:numPr>
          <w:ilvl w:val="1"/>
          <w:numId w:val="26"/>
        </w:numPr>
      </w:pPr>
      <w:r>
        <w:t>Sarah Beth presented the application</w:t>
      </w:r>
    </w:p>
    <w:p w:rsidR="00F263C6" w:rsidRDefault="00F263C6" w:rsidP="00F263C6">
      <w:pPr>
        <w:pStyle w:val="ListParagraph"/>
        <w:numPr>
          <w:ilvl w:val="1"/>
          <w:numId w:val="26"/>
        </w:numPr>
      </w:pPr>
      <w:r>
        <w:t>Members made suggestions about revisions</w:t>
      </w:r>
    </w:p>
    <w:p w:rsidR="00F263C6" w:rsidRDefault="00F263C6" w:rsidP="00F263C6">
      <w:pPr>
        <w:pStyle w:val="ListParagraph"/>
        <w:numPr>
          <w:ilvl w:val="2"/>
          <w:numId w:val="26"/>
        </w:numPr>
      </w:pPr>
      <w:r>
        <w:t>Motion to approved application with edits- Nikki</w:t>
      </w:r>
    </w:p>
    <w:p w:rsidR="00F263C6" w:rsidRDefault="00F263C6" w:rsidP="00F263C6">
      <w:pPr>
        <w:pStyle w:val="ListParagraph"/>
        <w:numPr>
          <w:ilvl w:val="2"/>
          <w:numId w:val="26"/>
        </w:numPr>
      </w:pPr>
      <w:r>
        <w:t>Second- Lynn</w:t>
      </w:r>
    </w:p>
    <w:p w:rsidR="008658D5" w:rsidRDefault="00F263C6" w:rsidP="00F263C6">
      <w:pPr>
        <w:pStyle w:val="ListParagraph"/>
        <w:numPr>
          <w:ilvl w:val="2"/>
          <w:numId w:val="26"/>
        </w:numPr>
      </w:pPr>
      <w:r>
        <w:t>Motion passed</w:t>
      </w:r>
    </w:p>
    <w:p w:rsidR="00F263C6" w:rsidRDefault="00F263C6" w:rsidP="000506F3">
      <w:pPr>
        <w:pStyle w:val="ListParagraph"/>
        <w:numPr>
          <w:ilvl w:val="0"/>
          <w:numId w:val="26"/>
        </w:numPr>
      </w:pPr>
      <w:r>
        <w:t>Regional ESG/RRH application presented</w:t>
      </w:r>
    </w:p>
    <w:p w:rsidR="00F263C6" w:rsidRDefault="00F263C6" w:rsidP="00F263C6">
      <w:pPr>
        <w:pStyle w:val="ListParagraph"/>
        <w:numPr>
          <w:ilvl w:val="1"/>
          <w:numId w:val="26"/>
        </w:numPr>
      </w:pPr>
      <w:r>
        <w:t>Members made suggestions for revisions</w:t>
      </w:r>
    </w:p>
    <w:p w:rsidR="00F263C6" w:rsidRDefault="00F263C6" w:rsidP="00F263C6">
      <w:pPr>
        <w:pStyle w:val="ListParagraph"/>
        <w:numPr>
          <w:ilvl w:val="2"/>
          <w:numId w:val="26"/>
        </w:numPr>
      </w:pPr>
      <w:r>
        <w:t>Motion to approve application with edits- Julie</w:t>
      </w:r>
    </w:p>
    <w:p w:rsidR="00F263C6" w:rsidRDefault="00F263C6" w:rsidP="00F263C6">
      <w:pPr>
        <w:pStyle w:val="ListParagraph"/>
        <w:numPr>
          <w:ilvl w:val="2"/>
          <w:numId w:val="26"/>
        </w:numPr>
      </w:pPr>
      <w:r>
        <w:t>Second- April</w:t>
      </w:r>
    </w:p>
    <w:p w:rsidR="00F83A5D" w:rsidRDefault="00F263C6" w:rsidP="00F263C6">
      <w:pPr>
        <w:pStyle w:val="ListParagraph"/>
        <w:numPr>
          <w:ilvl w:val="2"/>
          <w:numId w:val="26"/>
        </w:numPr>
      </w:pPr>
      <w:r>
        <w:t>Motion passed</w:t>
      </w:r>
      <w:r w:rsidR="00F83A5D">
        <w:t xml:space="preserve"> </w:t>
      </w:r>
    </w:p>
    <w:p w:rsidR="008658D5" w:rsidRDefault="008658D5" w:rsidP="008658D5"/>
    <w:p w:rsidR="0080406A" w:rsidRDefault="0080406A" w:rsidP="0080406A">
      <w:pPr>
        <w:pStyle w:val="ListParagraph"/>
        <w:numPr>
          <w:ilvl w:val="0"/>
          <w:numId w:val="29"/>
        </w:numPr>
      </w:pPr>
      <w:r>
        <w:t xml:space="preserve">referrals. From face to face meetings with three people they would have needed $2,800 to stay housed. </w:t>
      </w:r>
    </w:p>
    <w:p w:rsidR="0080406A" w:rsidRDefault="0080406A" w:rsidP="0080406A"/>
    <w:p w:rsidR="00F83A5D" w:rsidRDefault="00F83A5D" w:rsidP="00304B53"/>
    <w:p w:rsidR="001B4D86" w:rsidRDefault="00125AE3" w:rsidP="00304B53">
      <w:r w:rsidRPr="00125AE3">
        <w:t>Adjourn</w:t>
      </w:r>
      <w:r w:rsidR="00F263C6">
        <w:t>ed at 3:15</w:t>
      </w:r>
      <w:r w:rsidR="001B4D86">
        <w:t xml:space="preserve"> </w:t>
      </w:r>
      <w:r w:rsidR="00304B53">
        <w:t xml:space="preserve">pm </w:t>
      </w:r>
    </w:p>
    <w:p w:rsidR="00304B53" w:rsidRDefault="00304B53" w:rsidP="00304B53"/>
    <w:p w:rsidR="00125AE3" w:rsidRPr="00125AE3" w:rsidRDefault="00125AE3" w:rsidP="00125AE3"/>
    <w:sectPr w:rsidR="00125AE3" w:rsidRPr="00125AE3" w:rsidSect="00CA2BDC">
      <w:headerReference w:type="default" r:id="rId8"/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78" w:rsidRDefault="009A5E78" w:rsidP="009C643E">
      <w:r>
        <w:separator/>
      </w:r>
    </w:p>
  </w:endnote>
  <w:endnote w:type="continuationSeparator" w:id="0">
    <w:p w:rsidR="009A5E78" w:rsidRDefault="009A5E78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868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BDC" w:rsidRDefault="00CA2BDC" w:rsidP="00CA2BDC">
        <w:pPr>
          <w:pStyle w:val="Header"/>
        </w:pPr>
      </w:p>
      <w:p w:rsidR="00CA2BDC" w:rsidRDefault="00CA2BDC" w:rsidP="00CA2BDC">
        <w:pPr>
          <w:pStyle w:val="Foo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  <w:r>
          <w:rPr>
            <w:b/>
          </w:rPr>
          <w:t xml:space="preserve">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3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A26" w:rsidRDefault="00B63A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78" w:rsidRDefault="009A5E78" w:rsidP="009C643E">
      <w:r>
        <w:separator/>
      </w:r>
    </w:p>
  </w:footnote>
  <w:footnote w:type="continuationSeparator" w:id="0">
    <w:p w:rsidR="009A5E78" w:rsidRDefault="009A5E78" w:rsidP="009C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8D" w:rsidRPr="0057798D" w:rsidRDefault="0057798D" w:rsidP="0057798D">
    <w:pPr>
      <w:pStyle w:val="Heading1"/>
      <w:spacing w:before="0"/>
      <w:jc w:val="center"/>
      <w:rPr>
        <w:rFonts w:asciiTheme="minorHAnsi" w:hAnsiTheme="minorHAnsi"/>
        <w:b w:val="0"/>
        <w:sz w:val="28"/>
        <w:szCs w:val="28"/>
      </w:rPr>
    </w:pPr>
    <w:r w:rsidRPr="0057798D">
      <w:rPr>
        <w:rFonts w:asciiTheme="minorHAnsi" w:hAnsiTheme="minorHAnsi" w:cs="Aharoni"/>
        <w:sz w:val="28"/>
        <w:szCs w:val="28"/>
      </w:rPr>
      <w:t>ACICHA</w:t>
    </w:r>
  </w:p>
  <w:p w:rsidR="0057798D" w:rsidRPr="0057798D" w:rsidRDefault="0057798D" w:rsidP="0057798D">
    <w:pPr>
      <w:jc w:val="center"/>
    </w:pPr>
    <w:r w:rsidRPr="0057798D">
      <w:t>Eliminat</w:t>
    </w:r>
    <w:r w:rsidR="00436354">
      <w:t>ing</w:t>
    </w:r>
    <w:r w:rsidRPr="0057798D">
      <w:t xml:space="preserve"> homelessness in Alamance County by promoting interagency coordination to develop and sustain </w:t>
    </w:r>
  </w:p>
  <w:p w:rsidR="0057798D" w:rsidRPr="0057798D" w:rsidRDefault="0057798D" w:rsidP="0057798D">
    <w:pPr>
      <w:jc w:val="center"/>
    </w:pPr>
    <w:r w:rsidRPr="0057798D">
      <w:t xml:space="preserve">a comprehensive system of housing and services designed to maximize the self-sufficiency </w:t>
    </w:r>
  </w:p>
  <w:p w:rsidR="0057798D" w:rsidRPr="0057798D" w:rsidRDefault="0057798D" w:rsidP="0057798D">
    <w:pPr>
      <w:jc w:val="center"/>
    </w:pPr>
    <w:r w:rsidRPr="0057798D">
      <w:t>of individuals and families.</w:t>
    </w:r>
  </w:p>
  <w:p w:rsidR="0057798D" w:rsidRDefault="00577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96CC738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90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262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334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4061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5169" w:hanging="360"/>
      </w:pPr>
    </w:lvl>
    <w:lvl w:ilvl="5">
      <w:numFmt w:val="bullet"/>
      <w:lvlText w:val="•"/>
      <w:lvlJc w:val="left"/>
      <w:pPr>
        <w:ind w:left="6277" w:hanging="360"/>
      </w:pPr>
    </w:lvl>
    <w:lvl w:ilvl="6">
      <w:numFmt w:val="bullet"/>
      <w:lvlText w:val="•"/>
      <w:lvlJc w:val="left"/>
      <w:pPr>
        <w:ind w:left="7386" w:hanging="360"/>
      </w:pPr>
    </w:lvl>
    <w:lvl w:ilvl="7">
      <w:numFmt w:val="bullet"/>
      <w:lvlText w:val="•"/>
      <w:lvlJc w:val="left"/>
      <w:pPr>
        <w:ind w:left="8494" w:hanging="360"/>
      </w:pPr>
    </w:lvl>
    <w:lvl w:ilvl="8">
      <w:numFmt w:val="bullet"/>
      <w:lvlText w:val="•"/>
      <w:lvlJc w:val="left"/>
      <w:pPr>
        <w:ind w:left="9603" w:hanging="360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2981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732" w:hanging="360"/>
      </w:pPr>
    </w:lvl>
    <w:lvl w:ilvl="3">
      <w:numFmt w:val="bullet"/>
      <w:lvlText w:val="•"/>
      <w:lvlJc w:val="left"/>
      <w:pPr>
        <w:ind w:left="4483" w:hanging="360"/>
      </w:pPr>
    </w:lvl>
    <w:lvl w:ilvl="4">
      <w:numFmt w:val="bullet"/>
      <w:lvlText w:val="•"/>
      <w:lvlJc w:val="left"/>
      <w:pPr>
        <w:ind w:left="5234" w:hanging="360"/>
      </w:pPr>
    </w:lvl>
    <w:lvl w:ilvl="5">
      <w:numFmt w:val="bullet"/>
      <w:lvlText w:val="•"/>
      <w:lvlJc w:val="left"/>
      <w:pPr>
        <w:ind w:left="5985" w:hanging="360"/>
      </w:pPr>
    </w:lvl>
    <w:lvl w:ilvl="6">
      <w:numFmt w:val="bullet"/>
      <w:lvlText w:val="•"/>
      <w:lvlJc w:val="left"/>
      <w:pPr>
        <w:ind w:left="6736" w:hanging="360"/>
      </w:pPr>
    </w:lvl>
    <w:lvl w:ilvl="7">
      <w:numFmt w:val="bullet"/>
      <w:lvlText w:val="•"/>
      <w:lvlJc w:val="left"/>
      <w:pPr>
        <w:ind w:left="7487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091" w:hanging="360"/>
      </w:pPr>
    </w:lvl>
    <w:lvl w:ilvl="3">
      <w:numFmt w:val="bullet"/>
      <w:lvlText w:val="•"/>
      <w:lvlJc w:val="left"/>
      <w:pPr>
        <w:ind w:left="3922" w:hanging="360"/>
      </w:pPr>
    </w:lvl>
    <w:lvl w:ilvl="4">
      <w:numFmt w:val="bullet"/>
      <w:lvlText w:val="•"/>
      <w:lvlJc w:val="left"/>
      <w:pPr>
        <w:ind w:left="4753" w:hanging="360"/>
      </w:pPr>
    </w:lvl>
    <w:lvl w:ilvl="5">
      <w:numFmt w:val="bullet"/>
      <w:lvlText w:val="•"/>
      <w:lvlJc w:val="left"/>
      <w:pPr>
        <w:ind w:left="5584" w:hanging="360"/>
      </w:pPr>
    </w:lvl>
    <w:lvl w:ilvl="6">
      <w:numFmt w:val="bullet"/>
      <w:lvlText w:val="•"/>
      <w:lvlJc w:val="left"/>
      <w:pPr>
        <w:ind w:left="6415" w:hanging="360"/>
      </w:pPr>
    </w:lvl>
    <w:lvl w:ilvl="7">
      <w:numFmt w:val="bullet"/>
      <w:lvlText w:val="•"/>
      <w:lvlJc w:val="left"/>
      <w:pPr>
        <w:ind w:left="7246" w:hanging="360"/>
      </w:pPr>
    </w:lvl>
    <w:lvl w:ilvl="8">
      <w:numFmt w:val="bullet"/>
      <w:lvlText w:val="•"/>
      <w:lvlJc w:val="left"/>
      <w:pPr>
        <w:ind w:left="8077" w:hanging="360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2981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4912" w:hanging="360"/>
      </w:pPr>
    </w:lvl>
    <w:lvl w:ilvl="6">
      <w:numFmt w:val="bullet"/>
      <w:lvlText w:val="•"/>
      <w:lvlJc w:val="left"/>
      <w:pPr>
        <w:ind w:left="5877" w:hanging="360"/>
      </w:pPr>
    </w:lvl>
    <w:lvl w:ilvl="7">
      <w:numFmt w:val="bullet"/>
      <w:lvlText w:val="•"/>
      <w:lvlJc w:val="left"/>
      <w:pPr>
        <w:ind w:left="6843" w:hanging="360"/>
      </w:pPr>
    </w:lvl>
    <w:lvl w:ilvl="8">
      <w:numFmt w:val="bullet"/>
      <w:lvlText w:val="•"/>
      <w:lvlJc w:val="left"/>
      <w:pPr>
        <w:ind w:left="7808" w:hanging="360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"/>
      <w:lvlJc w:val="left"/>
      <w:pPr>
        <w:ind w:left="820" w:hanging="360"/>
      </w:pPr>
      <w:rPr>
        <w:rFonts w:ascii="Wingdings 2" w:hAnsi="Wingdings 2" w:cs="Wingdings 2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"/>
      <w:lvlJc w:val="left"/>
      <w:pPr>
        <w:ind w:left="2260" w:hanging="360"/>
      </w:pPr>
      <w:rPr>
        <w:rFonts w:ascii="Wingdings 2" w:hAnsi="Wingdings 2" w:cs="Wingdings 2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195" w:hanging="360"/>
      </w:pPr>
    </w:lvl>
    <w:lvl w:ilvl="4">
      <w:numFmt w:val="bullet"/>
      <w:lvlText w:val="•"/>
      <w:lvlJc w:val="left"/>
      <w:pPr>
        <w:ind w:left="4130" w:hanging="360"/>
      </w:pPr>
    </w:lvl>
    <w:lvl w:ilvl="5">
      <w:numFmt w:val="bullet"/>
      <w:lvlText w:val="•"/>
      <w:lvlJc w:val="left"/>
      <w:pPr>
        <w:ind w:left="5065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6935" w:hanging="360"/>
      </w:pPr>
    </w:lvl>
    <w:lvl w:ilvl="8">
      <w:numFmt w:val="bullet"/>
      <w:lvlText w:val="•"/>
      <w:lvlJc w:val="left"/>
      <w:pPr>
        <w:ind w:left="7870" w:hanging="360"/>
      </w:pPr>
    </w:lvl>
  </w:abstractNum>
  <w:abstractNum w:abstractNumId="6" w15:restartNumberingAfterBreak="0">
    <w:nsid w:val="175B42D7"/>
    <w:multiLevelType w:val="hybridMultilevel"/>
    <w:tmpl w:val="9B0C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607F8"/>
    <w:multiLevelType w:val="hybridMultilevel"/>
    <w:tmpl w:val="E170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70E5D"/>
    <w:multiLevelType w:val="hybridMultilevel"/>
    <w:tmpl w:val="8630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A01EC0"/>
    <w:multiLevelType w:val="hybridMultilevel"/>
    <w:tmpl w:val="C56A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E05BC"/>
    <w:multiLevelType w:val="multilevel"/>
    <w:tmpl w:val="791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F3331"/>
    <w:multiLevelType w:val="multilevel"/>
    <w:tmpl w:val="44C6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52605"/>
    <w:multiLevelType w:val="hybridMultilevel"/>
    <w:tmpl w:val="9AF4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B79E7"/>
    <w:multiLevelType w:val="hybridMultilevel"/>
    <w:tmpl w:val="8B96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4083E"/>
    <w:multiLevelType w:val="multilevel"/>
    <w:tmpl w:val="EA1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003A8F"/>
    <w:multiLevelType w:val="hybridMultilevel"/>
    <w:tmpl w:val="75E8C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E69C3"/>
    <w:multiLevelType w:val="hybridMultilevel"/>
    <w:tmpl w:val="3E2A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62A20"/>
    <w:multiLevelType w:val="multilevel"/>
    <w:tmpl w:val="9BE8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D75AC9"/>
    <w:multiLevelType w:val="hybridMultilevel"/>
    <w:tmpl w:val="3F029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DB6EE1"/>
    <w:multiLevelType w:val="hybridMultilevel"/>
    <w:tmpl w:val="1AE41F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11B0F86"/>
    <w:multiLevelType w:val="multilevel"/>
    <w:tmpl w:val="7D5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C4224F"/>
    <w:multiLevelType w:val="multilevel"/>
    <w:tmpl w:val="C784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0012ED"/>
    <w:multiLevelType w:val="multilevel"/>
    <w:tmpl w:val="78AC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3A63BD"/>
    <w:multiLevelType w:val="hybridMultilevel"/>
    <w:tmpl w:val="42B8E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E568E"/>
    <w:multiLevelType w:val="hybridMultilevel"/>
    <w:tmpl w:val="A61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A31BB"/>
    <w:multiLevelType w:val="hybridMultilevel"/>
    <w:tmpl w:val="3ED8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33241"/>
    <w:multiLevelType w:val="hybridMultilevel"/>
    <w:tmpl w:val="3966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35E35"/>
    <w:multiLevelType w:val="hybridMultilevel"/>
    <w:tmpl w:val="D666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B16EE"/>
    <w:multiLevelType w:val="hybridMultilevel"/>
    <w:tmpl w:val="23F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F0FD2"/>
    <w:multiLevelType w:val="hybridMultilevel"/>
    <w:tmpl w:val="A3F0D3C2"/>
    <w:lvl w:ilvl="0" w:tplc="5FAEF1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15"/>
  </w:num>
  <w:num w:numId="5">
    <w:abstractNumId w:val="21"/>
  </w:num>
  <w:num w:numId="6">
    <w:abstractNumId w:val="10"/>
  </w:num>
  <w:num w:numId="7">
    <w:abstractNumId w:val="20"/>
  </w:num>
  <w:num w:numId="8">
    <w:abstractNumId w:val="14"/>
  </w:num>
  <w:num w:numId="9">
    <w:abstractNumId w:val="7"/>
  </w:num>
  <w:num w:numId="10">
    <w:abstractNumId w:val="23"/>
  </w:num>
  <w:num w:numId="11">
    <w:abstractNumId w:val="17"/>
  </w:num>
  <w:num w:numId="12">
    <w:abstractNumId w:val="2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6"/>
  </w:num>
  <w:num w:numId="19">
    <w:abstractNumId w:val="8"/>
  </w:num>
  <w:num w:numId="20">
    <w:abstractNumId w:val="16"/>
  </w:num>
  <w:num w:numId="21">
    <w:abstractNumId w:val="18"/>
  </w:num>
  <w:num w:numId="22">
    <w:abstractNumId w:val="13"/>
  </w:num>
  <w:num w:numId="23">
    <w:abstractNumId w:val="11"/>
  </w:num>
  <w:num w:numId="24">
    <w:abstractNumId w:val="22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85"/>
    <w:rsid w:val="000506F3"/>
    <w:rsid w:val="00065397"/>
    <w:rsid w:val="000917BF"/>
    <w:rsid w:val="000D67A8"/>
    <w:rsid w:val="00112504"/>
    <w:rsid w:val="00125AE3"/>
    <w:rsid w:val="001605FF"/>
    <w:rsid w:val="001662A1"/>
    <w:rsid w:val="001A4AD2"/>
    <w:rsid w:val="001B4D86"/>
    <w:rsid w:val="001C2BFA"/>
    <w:rsid w:val="001D44E6"/>
    <w:rsid w:val="00285B03"/>
    <w:rsid w:val="002D0E85"/>
    <w:rsid w:val="002D620D"/>
    <w:rsid w:val="003041C8"/>
    <w:rsid w:val="00304B53"/>
    <w:rsid w:val="00343EFD"/>
    <w:rsid w:val="003547FC"/>
    <w:rsid w:val="0037527D"/>
    <w:rsid w:val="00387727"/>
    <w:rsid w:val="00387FAB"/>
    <w:rsid w:val="003A23E1"/>
    <w:rsid w:val="003A7A67"/>
    <w:rsid w:val="003D68A5"/>
    <w:rsid w:val="00416C6F"/>
    <w:rsid w:val="00436354"/>
    <w:rsid w:val="0047742C"/>
    <w:rsid w:val="00493DC2"/>
    <w:rsid w:val="004978DA"/>
    <w:rsid w:val="004A395F"/>
    <w:rsid w:val="004A3FAF"/>
    <w:rsid w:val="004F0BC8"/>
    <w:rsid w:val="0050223F"/>
    <w:rsid w:val="0052036B"/>
    <w:rsid w:val="0057798D"/>
    <w:rsid w:val="005811D1"/>
    <w:rsid w:val="00593DEF"/>
    <w:rsid w:val="005C5AD3"/>
    <w:rsid w:val="005D28EB"/>
    <w:rsid w:val="006272C9"/>
    <w:rsid w:val="006D020C"/>
    <w:rsid w:val="006F3D87"/>
    <w:rsid w:val="00714FD5"/>
    <w:rsid w:val="007E7C93"/>
    <w:rsid w:val="0080406A"/>
    <w:rsid w:val="00820226"/>
    <w:rsid w:val="008658D5"/>
    <w:rsid w:val="008B3B4F"/>
    <w:rsid w:val="008C7373"/>
    <w:rsid w:val="00931181"/>
    <w:rsid w:val="009A0B89"/>
    <w:rsid w:val="009A5E78"/>
    <w:rsid w:val="009C643E"/>
    <w:rsid w:val="00A146D7"/>
    <w:rsid w:val="00A330A1"/>
    <w:rsid w:val="00A51F29"/>
    <w:rsid w:val="00AC3D7D"/>
    <w:rsid w:val="00AE6D12"/>
    <w:rsid w:val="00B25117"/>
    <w:rsid w:val="00B46678"/>
    <w:rsid w:val="00B56808"/>
    <w:rsid w:val="00B63A26"/>
    <w:rsid w:val="00B80A74"/>
    <w:rsid w:val="00C626ED"/>
    <w:rsid w:val="00C97B27"/>
    <w:rsid w:val="00CA2BDC"/>
    <w:rsid w:val="00CC39BF"/>
    <w:rsid w:val="00CE551B"/>
    <w:rsid w:val="00D04930"/>
    <w:rsid w:val="00D116C2"/>
    <w:rsid w:val="00D11786"/>
    <w:rsid w:val="00D15491"/>
    <w:rsid w:val="00D41FCD"/>
    <w:rsid w:val="00D42F33"/>
    <w:rsid w:val="00DA146E"/>
    <w:rsid w:val="00DA524D"/>
    <w:rsid w:val="00DD2D15"/>
    <w:rsid w:val="00DD697B"/>
    <w:rsid w:val="00DF49FC"/>
    <w:rsid w:val="00DF66B3"/>
    <w:rsid w:val="00E171DB"/>
    <w:rsid w:val="00E25AF3"/>
    <w:rsid w:val="00E93B25"/>
    <w:rsid w:val="00EA3E6F"/>
    <w:rsid w:val="00ED276D"/>
    <w:rsid w:val="00EE0AA9"/>
    <w:rsid w:val="00F16478"/>
    <w:rsid w:val="00F263C6"/>
    <w:rsid w:val="00F83A5D"/>
    <w:rsid w:val="00F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135952"/>
  <w15:docId w15:val="{37BF3381-E50C-492F-9CBA-67B59376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3D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D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D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D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D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D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D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D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D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D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D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D7D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D0E85"/>
    <w:pPr>
      <w:spacing w:before="80"/>
    </w:pPr>
  </w:style>
  <w:style w:type="character" w:customStyle="1" w:styleId="DateChar">
    <w:name w:val="Date Char"/>
    <w:basedOn w:val="DefaultParagraphFont"/>
    <w:link w:val="Date"/>
    <w:uiPriority w:val="1"/>
    <w:rsid w:val="002D0E85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rsid w:val="002D0E85"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basedOn w:val="Normal"/>
    <w:uiPriority w:val="1"/>
    <w:qFormat/>
    <w:rsid w:val="00AC3D7D"/>
    <w:rPr>
      <w:szCs w:val="32"/>
    </w:rPr>
  </w:style>
  <w:style w:type="character" w:styleId="Hyperlink">
    <w:name w:val="Hyperlink"/>
    <w:uiPriority w:val="99"/>
    <w:unhideWhenUsed/>
    <w:rsid w:val="002D0E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3D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28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6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rsid w:val="00E93B25"/>
    <w:pPr>
      <w:widowControl w:val="0"/>
      <w:autoSpaceDE w:val="0"/>
      <w:autoSpaceDN w:val="0"/>
      <w:adjustRightInd w:val="0"/>
      <w:spacing w:before="41"/>
      <w:ind w:left="1540" w:hanging="360"/>
    </w:pPr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93B25"/>
    <w:rPr>
      <w:rFonts w:ascii="Calibri" w:eastAsiaTheme="minorEastAsia" w:hAnsi="Calibri" w:cs="Calibri"/>
    </w:rPr>
  </w:style>
  <w:style w:type="paragraph" w:customStyle="1" w:styleId="TableParagraph">
    <w:name w:val="Table Paragraph"/>
    <w:basedOn w:val="Normal"/>
    <w:uiPriority w:val="1"/>
    <w:rsid w:val="00E93B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D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D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D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D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D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D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D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C3D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3D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D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C3D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C3D7D"/>
    <w:rPr>
      <w:b/>
      <w:bCs/>
    </w:rPr>
  </w:style>
  <w:style w:type="character" w:styleId="Emphasis">
    <w:name w:val="Emphasis"/>
    <w:basedOn w:val="DefaultParagraphFont"/>
    <w:uiPriority w:val="20"/>
    <w:qFormat/>
    <w:rsid w:val="00AC3D7D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C3D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C3D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D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D7D"/>
    <w:rPr>
      <w:b/>
      <w:i/>
      <w:sz w:val="24"/>
    </w:rPr>
  </w:style>
  <w:style w:type="character" w:styleId="SubtleEmphasis">
    <w:name w:val="Subtle Emphasis"/>
    <w:uiPriority w:val="19"/>
    <w:qFormat/>
    <w:rsid w:val="00AC3D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C3D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C3D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C3D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C3D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3D7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83A5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F83A5D"/>
  </w:style>
  <w:style w:type="character" w:customStyle="1" w:styleId="aqj">
    <w:name w:val="aqj"/>
    <w:basedOn w:val="DefaultParagraphFont"/>
    <w:rsid w:val="00F8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AD26-3C3F-491B-90C4-7059D3A1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Crawford</dc:creator>
  <cp:lastModifiedBy>Nikki Ratliff</cp:lastModifiedBy>
  <cp:revision>2</cp:revision>
  <dcterms:created xsi:type="dcterms:W3CDTF">2016-10-25T12:57:00Z</dcterms:created>
  <dcterms:modified xsi:type="dcterms:W3CDTF">2016-10-25T12:57:00Z</dcterms:modified>
</cp:coreProperties>
</file>