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E3" w:rsidRPr="00820226" w:rsidRDefault="00C71CF0" w:rsidP="0057798D">
      <w:pPr>
        <w:pStyle w:val="Heading2"/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June 9</w:t>
      </w:r>
      <w:r w:rsidR="00800ECD">
        <w:rPr>
          <w:rFonts w:asciiTheme="minorHAnsi" w:hAnsiTheme="minorHAnsi"/>
          <w:sz w:val="24"/>
          <w:szCs w:val="24"/>
        </w:rPr>
        <w:t>, 2016</w:t>
      </w:r>
      <w:r w:rsidR="00820226" w:rsidRPr="00820226">
        <w:rPr>
          <w:rFonts w:asciiTheme="minorHAnsi" w:hAnsiTheme="minorHAnsi"/>
          <w:sz w:val="24"/>
          <w:szCs w:val="24"/>
        </w:rPr>
        <w:t xml:space="preserve">, 3pm, </w:t>
      </w:r>
      <w:r w:rsidR="00820226" w:rsidRPr="004978DA">
        <w:rPr>
          <w:rFonts w:asciiTheme="minorHAnsi" w:hAnsiTheme="minorHAnsi"/>
          <w:sz w:val="24"/>
          <w:szCs w:val="24"/>
        </w:rPr>
        <w:t>425 S Lexington, Burlington NC</w:t>
      </w:r>
    </w:p>
    <w:p w:rsidR="00125AE3" w:rsidRPr="00125AE3" w:rsidRDefault="00125AE3" w:rsidP="0057798D">
      <w:pPr>
        <w:pStyle w:val="Heading2"/>
        <w:spacing w:before="0"/>
        <w:rPr>
          <w:rFonts w:asciiTheme="minorHAnsi" w:hAnsiTheme="minorHAnsi"/>
          <w:sz w:val="24"/>
          <w:szCs w:val="24"/>
        </w:rPr>
      </w:pPr>
    </w:p>
    <w:p w:rsidR="0057798D" w:rsidRPr="00820226" w:rsidRDefault="00AC3D7D" w:rsidP="00820226">
      <w:pPr>
        <w:pStyle w:val="Heading2"/>
        <w:spacing w:before="0"/>
        <w:jc w:val="center"/>
        <w:rPr>
          <w:rFonts w:asciiTheme="minorHAnsi" w:hAnsiTheme="minorHAnsi"/>
          <w:i w:val="0"/>
          <w:sz w:val="32"/>
          <w:szCs w:val="32"/>
          <w:u w:val="single"/>
        </w:rPr>
      </w:pPr>
      <w:r>
        <w:rPr>
          <w:rFonts w:asciiTheme="minorHAnsi" w:hAnsiTheme="minorHAnsi"/>
          <w:i w:val="0"/>
          <w:sz w:val="32"/>
          <w:szCs w:val="32"/>
          <w:u w:val="single"/>
        </w:rPr>
        <w:t xml:space="preserve">ACICHA </w:t>
      </w:r>
      <w:r w:rsidR="00125AE3" w:rsidRPr="00820226">
        <w:rPr>
          <w:rFonts w:asciiTheme="minorHAnsi" w:hAnsiTheme="minorHAnsi"/>
          <w:sz w:val="32"/>
          <w:szCs w:val="32"/>
          <w:u w:val="single"/>
        </w:rPr>
        <w:t xml:space="preserve">Meeting </w:t>
      </w:r>
      <w:r w:rsidR="00AE6D12">
        <w:rPr>
          <w:rFonts w:asciiTheme="minorHAnsi" w:hAnsiTheme="minorHAnsi"/>
          <w:sz w:val="32"/>
          <w:szCs w:val="32"/>
          <w:u w:val="single"/>
        </w:rPr>
        <w:t>Minutes</w:t>
      </w:r>
    </w:p>
    <w:p w:rsidR="001C2BFA" w:rsidRPr="00125AE3" w:rsidRDefault="001C2BFA" w:rsidP="001C2BFA"/>
    <w:p w:rsidR="0057798D" w:rsidRPr="00AE6D12" w:rsidRDefault="0057798D" w:rsidP="00AC3D7D">
      <w:pPr>
        <w:pStyle w:val="ListNumber"/>
        <w:numPr>
          <w:ilvl w:val="0"/>
          <w:numId w:val="0"/>
        </w:numPr>
        <w:spacing w:before="0" w:after="0"/>
        <w:rPr>
          <w:b w:val="0"/>
          <w:i/>
        </w:rPr>
      </w:pPr>
      <w:r w:rsidRPr="00AC3D7D">
        <w:rPr>
          <w:b w:val="0"/>
        </w:rPr>
        <w:t xml:space="preserve">Introductions </w:t>
      </w:r>
      <w:r w:rsidR="00AE6D12" w:rsidRPr="00AC3D7D">
        <w:rPr>
          <w:b w:val="0"/>
        </w:rPr>
        <w:t>were made.  Present Included</w:t>
      </w:r>
      <w:r w:rsidR="00AE6D12">
        <w:t xml:space="preserve">:  </w:t>
      </w:r>
      <w:r w:rsidR="00AE6D12" w:rsidRPr="00AE6D12">
        <w:rPr>
          <w:b w:val="0"/>
          <w:i/>
          <w:highlight w:val="yellow"/>
        </w:rPr>
        <w:t>see names on sign-in sheet</w:t>
      </w:r>
    </w:p>
    <w:p w:rsidR="00282CEE" w:rsidRDefault="00282CEE" w:rsidP="008658D5">
      <w:pPr>
        <w:pStyle w:val="NoSpacing"/>
        <w:ind w:right="-4514"/>
        <w:rPr>
          <w:szCs w:val="24"/>
        </w:rPr>
      </w:pPr>
    </w:p>
    <w:p w:rsidR="008658D5" w:rsidRPr="00B65F95" w:rsidRDefault="00282CEE" w:rsidP="008658D5">
      <w:pPr>
        <w:pStyle w:val="NoSpacing"/>
        <w:ind w:right="-4514"/>
        <w:rPr>
          <w:b/>
          <w:i/>
          <w:szCs w:val="24"/>
        </w:rPr>
      </w:pPr>
      <w:r w:rsidRPr="00B65F95">
        <w:rPr>
          <w:b/>
          <w:i/>
          <w:szCs w:val="24"/>
        </w:rPr>
        <w:t>Review &amp; Approved of Previous Meeting Minutes:</w:t>
      </w:r>
    </w:p>
    <w:p w:rsidR="00282CEE" w:rsidRPr="00282CEE" w:rsidRDefault="00282CEE" w:rsidP="008658D5">
      <w:pPr>
        <w:pStyle w:val="NoSpacing"/>
        <w:ind w:right="-4514"/>
        <w:rPr>
          <w:szCs w:val="24"/>
        </w:rPr>
      </w:pPr>
    </w:p>
    <w:p w:rsidR="00AE6D12" w:rsidRDefault="00AE6D12" w:rsidP="00AE6D12">
      <w:r w:rsidRPr="00125AE3">
        <w:t>Review</w:t>
      </w:r>
      <w:r>
        <w:t>ed</w:t>
      </w:r>
      <w:r w:rsidRPr="00125AE3">
        <w:t xml:space="preserve"> &amp; approved</w:t>
      </w:r>
      <w:r>
        <w:t xml:space="preserve"> previous meeting m</w:t>
      </w:r>
      <w:r w:rsidRPr="00125AE3">
        <w:t>inutes</w:t>
      </w:r>
      <w:r>
        <w:t>, a motion was made by</w:t>
      </w:r>
      <w:r w:rsidR="00F8444F">
        <w:t xml:space="preserve"> Shawna</w:t>
      </w:r>
      <w:r>
        <w:t xml:space="preserve">, seconded by </w:t>
      </w:r>
      <w:r w:rsidR="00C71CF0">
        <w:t>Derrick</w:t>
      </w:r>
      <w:r w:rsidR="005B60CD">
        <w:t xml:space="preserve"> </w:t>
      </w:r>
      <w:r>
        <w:t>passed unanimously by</w:t>
      </w:r>
      <w:r w:rsidR="001B4D86">
        <w:t xml:space="preserve"> the</w:t>
      </w:r>
      <w:r>
        <w:t xml:space="preserve"> voting members present. </w:t>
      </w:r>
    </w:p>
    <w:p w:rsidR="00B65F95" w:rsidRDefault="00B65F95" w:rsidP="0080406A"/>
    <w:p w:rsidR="005B60CD" w:rsidRPr="00B65F95" w:rsidRDefault="005B60CD" w:rsidP="0080406A">
      <w:pPr>
        <w:rPr>
          <w:b/>
          <w:i/>
        </w:rPr>
      </w:pPr>
      <w:r w:rsidRPr="00B65F95">
        <w:rPr>
          <w:b/>
          <w:i/>
        </w:rPr>
        <w:t>Old Business:</w:t>
      </w:r>
    </w:p>
    <w:p w:rsidR="005B60CD" w:rsidRPr="00282CEE" w:rsidRDefault="005B60CD" w:rsidP="0080406A">
      <w:pPr>
        <w:rPr>
          <w:highlight w:val="yellow"/>
        </w:rPr>
      </w:pPr>
    </w:p>
    <w:p w:rsidR="005B60CD" w:rsidRPr="001C5043" w:rsidRDefault="00F8444F" w:rsidP="005B60CD">
      <w:pPr>
        <w:pStyle w:val="ListParagraph"/>
        <w:numPr>
          <w:ilvl w:val="0"/>
          <w:numId w:val="37"/>
        </w:numPr>
      </w:pPr>
      <w:r>
        <w:t xml:space="preserve">None </w:t>
      </w:r>
    </w:p>
    <w:p w:rsidR="005B60CD" w:rsidRDefault="005B60CD" w:rsidP="005B60CD">
      <w:pPr>
        <w:pStyle w:val="ListParagraph"/>
      </w:pPr>
    </w:p>
    <w:p w:rsidR="0080406A" w:rsidRPr="00B65F95" w:rsidRDefault="0080406A" w:rsidP="0080406A">
      <w:pPr>
        <w:rPr>
          <w:b/>
          <w:i/>
        </w:rPr>
      </w:pPr>
      <w:r w:rsidRPr="00B65F95">
        <w:rPr>
          <w:b/>
          <w:i/>
        </w:rPr>
        <w:t xml:space="preserve">ACICHA Subcommittee Reports: </w:t>
      </w:r>
    </w:p>
    <w:p w:rsidR="0080406A" w:rsidRDefault="0080406A" w:rsidP="0080406A"/>
    <w:p w:rsidR="009C47E5" w:rsidRDefault="005B60CD" w:rsidP="005B60CD">
      <w:r>
        <w:t>Development</w:t>
      </w:r>
      <w:r w:rsidR="00657388">
        <w:t>/Advocacy</w:t>
      </w:r>
    </w:p>
    <w:p w:rsidR="00282CEE" w:rsidRDefault="005B60CD" w:rsidP="00657388">
      <w:pPr>
        <w:pStyle w:val="ListParagraph"/>
        <w:numPr>
          <w:ilvl w:val="0"/>
          <w:numId w:val="37"/>
        </w:numPr>
      </w:pPr>
      <w:r>
        <w:t xml:space="preserve">Building tour update: </w:t>
      </w:r>
      <w:r w:rsidR="00282FD4">
        <w:t xml:space="preserve">everything is in place for the tour scheduled for 6/10/16.  Those families at risk of losing their housing as a result in participating in the tour will be assisted through ACAC’s RRH program. </w:t>
      </w:r>
    </w:p>
    <w:p w:rsidR="00282CEE" w:rsidRDefault="00564BCC" w:rsidP="00564BCC">
      <w:pPr>
        <w:pStyle w:val="ListParagraph"/>
        <w:numPr>
          <w:ilvl w:val="1"/>
          <w:numId w:val="37"/>
        </w:numPr>
      </w:pPr>
      <w:r>
        <w:t>20 RSVPs- including representation from local and state elected officials, clergy and community leaders</w:t>
      </w:r>
    </w:p>
    <w:p w:rsidR="00F5737A" w:rsidRDefault="00F5737A" w:rsidP="00B65F95">
      <w:r>
        <w:t>Direct Services</w:t>
      </w:r>
    </w:p>
    <w:p w:rsidR="00564BCC" w:rsidRDefault="00F5737A" w:rsidP="00F5737A">
      <w:pPr>
        <w:pStyle w:val="ListParagraph"/>
        <w:numPr>
          <w:ilvl w:val="0"/>
          <w:numId w:val="38"/>
        </w:numPr>
        <w:ind w:left="360"/>
      </w:pPr>
      <w:r>
        <w:t xml:space="preserve">Coordinated </w:t>
      </w:r>
      <w:r w:rsidR="00657388">
        <w:t xml:space="preserve">Assessment outcome report for </w:t>
      </w:r>
      <w:r w:rsidR="00564BCC">
        <w:t>provided- see handout</w:t>
      </w:r>
    </w:p>
    <w:p w:rsidR="00F5737A" w:rsidRDefault="00564BCC" w:rsidP="00F5737A">
      <w:pPr>
        <w:pStyle w:val="ListParagraph"/>
        <w:numPr>
          <w:ilvl w:val="0"/>
          <w:numId w:val="38"/>
        </w:numPr>
        <w:ind w:left="360"/>
      </w:pPr>
      <w:r>
        <w:t xml:space="preserve">UW 211 call report provided- see handout.  Most of the calls were related to housing and utility assistance. </w:t>
      </w:r>
      <w:r w:rsidR="00657388">
        <w:t xml:space="preserve"> </w:t>
      </w:r>
    </w:p>
    <w:p w:rsidR="005B60CD" w:rsidRDefault="005B60CD" w:rsidP="00F5737A"/>
    <w:p w:rsidR="0080406A" w:rsidRPr="00B65F95" w:rsidRDefault="0080406A" w:rsidP="0080406A">
      <w:pPr>
        <w:rPr>
          <w:b/>
          <w:i/>
        </w:rPr>
      </w:pPr>
      <w:r w:rsidRPr="00B65F95">
        <w:rPr>
          <w:b/>
          <w:i/>
        </w:rPr>
        <w:t>NC Balance of State Steering/NCCEH Data Center (HMIS) Updates:</w:t>
      </w:r>
    </w:p>
    <w:p w:rsidR="004732B8" w:rsidRDefault="00136BB1" w:rsidP="003828F7">
      <w:pPr>
        <w:pStyle w:val="ListParagraph"/>
        <w:numPr>
          <w:ilvl w:val="0"/>
          <w:numId w:val="35"/>
        </w:numPr>
      </w:pPr>
      <w:r>
        <w:t xml:space="preserve">The Alamance regional committee will be merged with Person, Chatham, Rockingham and Caswell regional committees to form the new %Star Regional committee.   Coordinated assessment must be updated to reflect the merger by April 2017. </w:t>
      </w:r>
    </w:p>
    <w:p w:rsidR="00136BB1" w:rsidRDefault="00136BB1" w:rsidP="00136BB1">
      <w:pPr>
        <w:pStyle w:val="ListParagraph"/>
        <w:numPr>
          <w:ilvl w:val="0"/>
          <w:numId w:val="35"/>
        </w:numPr>
      </w:pPr>
      <w:r>
        <w:t>ESG scorecard representative needed from Alamance- Robin W was nominated and Shawna T will be the backup- see agenda for additional ESG updates</w:t>
      </w:r>
    </w:p>
    <w:p w:rsidR="00136BB1" w:rsidRDefault="00136BB1" w:rsidP="00136BB1">
      <w:pPr>
        <w:pStyle w:val="ListParagraph"/>
        <w:numPr>
          <w:ilvl w:val="0"/>
          <w:numId w:val="35"/>
        </w:numPr>
      </w:pPr>
      <w:proofErr w:type="spellStart"/>
      <w:r>
        <w:t>CoC</w:t>
      </w:r>
      <w:proofErr w:type="spellEnd"/>
      <w:r>
        <w:t xml:space="preserve"> Competition update provided- see agenda for additional </w:t>
      </w:r>
      <w:proofErr w:type="spellStart"/>
      <w:r>
        <w:t>CoC</w:t>
      </w:r>
      <w:proofErr w:type="spellEnd"/>
      <w:r>
        <w:t xml:space="preserve"> Competition updates</w:t>
      </w:r>
    </w:p>
    <w:p w:rsidR="00136BB1" w:rsidRPr="002E574C" w:rsidRDefault="00136BB1" w:rsidP="00136BB1">
      <w:pPr>
        <w:pStyle w:val="ListParagraph"/>
        <w:numPr>
          <w:ilvl w:val="0"/>
          <w:numId w:val="35"/>
        </w:numPr>
      </w:pPr>
      <w:r>
        <w:t>Coordinated assessment- see agenda for update</w:t>
      </w:r>
    </w:p>
    <w:p w:rsidR="00136BB1" w:rsidRDefault="00136BB1" w:rsidP="00136BB1">
      <w:pPr>
        <w:pStyle w:val="ListParagraph"/>
        <w:numPr>
          <w:ilvl w:val="0"/>
          <w:numId w:val="35"/>
        </w:numPr>
      </w:pPr>
      <w:r>
        <w:t>HMIS- see agenda for update</w:t>
      </w:r>
    </w:p>
    <w:p w:rsidR="00136BB1" w:rsidRDefault="00136BB1" w:rsidP="00136BB1">
      <w:pPr>
        <w:pStyle w:val="ListParagraph"/>
        <w:numPr>
          <w:ilvl w:val="0"/>
          <w:numId w:val="35"/>
        </w:numPr>
      </w:pPr>
      <w:r>
        <w:t>RHH Subcommittee meeting: 6/17/16 at 10:30am (conf. call)</w:t>
      </w:r>
    </w:p>
    <w:p w:rsidR="00136BB1" w:rsidRDefault="00136BB1" w:rsidP="00136BB1">
      <w:pPr>
        <w:pStyle w:val="ListParagraph"/>
        <w:numPr>
          <w:ilvl w:val="0"/>
          <w:numId w:val="35"/>
        </w:numPr>
      </w:pPr>
      <w:r>
        <w:t>Steering committee meeting: 7/5/16 at 10:30am (conf. call)</w:t>
      </w:r>
    </w:p>
    <w:p w:rsidR="00282FD4" w:rsidRDefault="00282FD4" w:rsidP="00282FD4">
      <w:pPr>
        <w:rPr>
          <w:b/>
          <w:i/>
        </w:rPr>
      </w:pPr>
    </w:p>
    <w:p w:rsidR="00282FD4" w:rsidRDefault="00282FD4" w:rsidP="00282FD4">
      <w:pPr>
        <w:rPr>
          <w:b/>
          <w:i/>
        </w:rPr>
      </w:pPr>
      <w:r w:rsidRPr="00282FD4">
        <w:rPr>
          <w:b/>
          <w:i/>
        </w:rPr>
        <w:t xml:space="preserve">New Business: </w:t>
      </w:r>
    </w:p>
    <w:p w:rsidR="00F97941" w:rsidRPr="00F97941" w:rsidRDefault="00F97941" w:rsidP="00F97941">
      <w:pPr>
        <w:pStyle w:val="ListParagraph"/>
        <w:numPr>
          <w:ilvl w:val="0"/>
          <w:numId w:val="42"/>
        </w:numPr>
        <w:rPr>
          <w:b/>
          <w:i/>
        </w:rPr>
      </w:pPr>
      <w:r>
        <w:t>PHC: 7/28/16</w:t>
      </w:r>
    </w:p>
    <w:p w:rsidR="00F97941" w:rsidRPr="00F97941" w:rsidRDefault="00F97941" w:rsidP="00F97941">
      <w:pPr>
        <w:pStyle w:val="ListParagraph"/>
        <w:numPr>
          <w:ilvl w:val="0"/>
          <w:numId w:val="42"/>
        </w:numPr>
        <w:rPr>
          <w:b/>
          <w:i/>
        </w:rPr>
      </w:pPr>
      <w:r>
        <w:t xml:space="preserve">Coordinated Assessment:  </w:t>
      </w:r>
    </w:p>
    <w:p w:rsidR="00F97941" w:rsidRPr="00F97941" w:rsidRDefault="00F97941" w:rsidP="00F97941">
      <w:pPr>
        <w:pStyle w:val="ListParagraph"/>
        <w:numPr>
          <w:ilvl w:val="1"/>
          <w:numId w:val="42"/>
        </w:numPr>
        <w:rPr>
          <w:b/>
          <w:i/>
        </w:rPr>
      </w:pPr>
      <w:r>
        <w:t>Overall Review</w:t>
      </w:r>
    </w:p>
    <w:p w:rsidR="00F97941" w:rsidRPr="00F97941" w:rsidRDefault="00F97941" w:rsidP="00F97941">
      <w:pPr>
        <w:pStyle w:val="ListParagraph"/>
        <w:numPr>
          <w:ilvl w:val="1"/>
          <w:numId w:val="42"/>
        </w:numPr>
        <w:rPr>
          <w:b/>
          <w:i/>
        </w:rPr>
      </w:pPr>
      <w:r>
        <w:t>Intake Process</w:t>
      </w:r>
    </w:p>
    <w:p w:rsidR="00F97941" w:rsidRPr="00F97941" w:rsidRDefault="00F97941" w:rsidP="00F97941">
      <w:pPr>
        <w:pStyle w:val="ListParagraph"/>
        <w:numPr>
          <w:ilvl w:val="1"/>
          <w:numId w:val="42"/>
        </w:numPr>
        <w:rPr>
          <w:b/>
          <w:i/>
        </w:rPr>
      </w:pPr>
      <w:r>
        <w:t>MOU 2016 (will renew again in January 2017)</w:t>
      </w:r>
    </w:p>
    <w:p w:rsidR="00564BCC" w:rsidRDefault="00564BCC" w:rsidP="00125AE3">
      <w:pPr>
        <w:pStyle w:val="ListNumber"/>
        <w:numPr>
          <w:ilvl w:val="0"/>
          <w:numId w:val="0"/>
        </w:numPr>
        <w:spacing w:before="0" w:after="0"/>
        <w:ind w:left="360" w:hanging="360"/>
        <w:rPr>
          <w:i/>
        </w:rPr>
      </w:pPr>
    </w:p>
    <w:p w:rsidR="00125AE3" w:rsidRPr="00B65F95" w:rsidRDefault="00304B53" w:rsidP="00125AE3">
      <w:pPr>
        <w:pStyle w:val="ListNumber"/>
        <w:numPr>
          <w:ilvl w:val="0"/>
          <w:numId w:val="0"/>
        </w:numPr>
        <w:spacing w:before="0" w:after="0"/>
        <w:ind w:left="360" w:hanging="360"/>
        <w:rPr>
          <w:i/>
        </w:rPr>
      </w:pPr>
      <w:r w:rsidRPr="00B65F95">
        <w:rPr>
          <w:i/>
        </w:rPr>
        <w:t>Announcement Roundtable:</w:t>
      </w:r>
    </w:p>
    <w:p w:rsidR="000A6229" w:rsidRPr="000A6229" w:rsidRDefault="000A6229" w:rsidP="000A6229">
      <w:pPr>
        <w:rPr>
          <w:spacing w:val="-1"/>
        </w:rPr>
      </w:pPr>
    </w:p>
    <w:p w:rsidR="009C47E5" w:rsidRDefault="00282FD4" w:rsidP="002E574C">
      <w:pPr>
        <w:pStyle w:val="ListParagraph"/>
        <w:numPr>
          <w:ilvl w:val="0"/>
          <w:numId w:val="39"/>
        </w:numPr>
      </w:pPr>
      <w:r>
        <w:t>RTSA- no update</w:t>
      </w:r>
    </w:p>
    <w:p w:rsidR="00282CEE" w:rsidRDefault="00282FD4" w:rsidP="002E574C">
      <w:pPr>
        <w:pStyle w:val="ListParagraph"/>
        <w:numPr>
          <w:ilvl w:val="0"/>
          <w:numId w:val="39"/>
        </w:numPr>
      </w:pPr>
      <w:r>
        <w:t>CTI: no update</w:t>
      </w:r>
    </w:p>
    <w:p w:rsidR="00282CEE" w:rsidRDefault="00282FD4" w:rsidP="002E574C">
      <w:pPr>
        <w:pStyle w:val="ListParagraph"/>
        <w:numPr>
          <w:ilvl w:val="0"/>
          <w:numId w:val="39"/>
        </w:numPr>
      </w:pPr>
      <w:r>
        <w:t>WRC: Financial literacy workshop coming up- open to all</w:t>
      </w:r>
    </w:p>
    <w:p w:rsidR="00282CEE" w:rsidRDefault="00282FD4" w:rsidP="002E574C">
      <w:pPr>
        <w:pStyle w:val="ListParagraph"/>
        <w:numPr>
          <w:ilvl w:val="0"/>
          <w:numId w:val="39"/>
        </w:numPr>
      </w:pPr>
      <w:proofErr w:type="spellStart"/>
      <w:r>
        <w:t>CrossRoads</w:t>
      </w:r>
      <w:proofErr w:type="spellEnd"/>
      <w:r>
        <w:t xml:space="preserve">: Volunteer training for the 24 hour crisis line scheduled for 7/12/16 </w:t>
      </w:r>
    </w:p>
    <w:p w:rsidR="00282CEE" w:rsidRDefault="00282FD4" w:rsidP="002E574C">
      <w:pPr>
        <w:pStyle w:val="ListParagraph"/>
        <w:numPr>
          <w:ilvl w:val="0"/>
          <w:numId w:val="39"/>
        </w:numPr>
      </w:pPr>
      <w:r>
        <w:t>Bob: helped a friend locate housing</w:t>
      </w:r>
    </w:p>
    <w:p w:rsidR="00282CEE" w:rsidRDefault="00282FD4" w:rsidP="002E574C">
      <w:pPr>
        <w:pStyle w:val="ListParagraph"/>
        <w:numPr>
          <w:ilvl w:val="0"/>
          <w:numId w:val="39"/>
        </w:numPr>
      </w:pPr>
      <w:r>
        <w:t>FAS: recently implemented a new case management plan</w:t>
      </w:r>
    </w:p>
    <w:p w:rsidR="00282CEE" w:rsidRDefault="00657388" w:rsidP="002E574C">
      <w:pPr>
        <w:pStyle w:val="ListParagraph"/>
        <w:numPr>
          <w:ilvl w:val="0"/>
          <w:numId w:val="39"/>
        </w:numPr>
      </w:pPr>
      <w:r>
        <w:t xml:space="preserve">City of Burlington:  </w:t>
      </w:r>
      <w:r w:rsidR="00282FD4">
        <w:t>75K grant received from NCHFA for urgent repair needs, funds for CDBG awardees will be available in July</w:t>
      </w:r>
    </w:p>
    <w:p w:rsidR="00282FD4" w:rsidRDefault="00282FD4" w:rsidP="00B65F95">
      <w:pPr>
        <w:pStyle w:val="ListParagraph"/>
        <w:numPr>
          <w:ilvl w:val="0"/>
          <w:numId w:val="39"/>
        </w:numPr>
      </w:pPr>
      <w:r>
        <w:t>SA: helped a family of 4 with utility payment assistance, summer camp starts next week</w:t>
      </w:r>
    </w:p>
    <w:p w:rsidR="00282FD4" w:rsidRDefault="00282FD4" w:rsidP="00B65F95">
      <w:pPr>
        <w:pStyle w:val="ListParagraph"/>
        <w:numPr>
          <w:ilvl w:val="0"/>
          <w:numId w:val="39"/>
        </w:numPr>
      </w:pPr>
      <w:r>
        <w:t xml:space="preserve">VFA: recently started a food pantry for its participants  </w:t>
      </w:r>
    </w:p>
    <w:p w:rsidR="00282FD4" w:rsidRDefault="00282FD4" w:rsidP="00B65F95">
      <w:pPr>
        <w:pStyle w:val="ListParagraph"/>
        <w:numPr>
          <w:ilvl w:val="0"/>
          <w:numId w:val="39"/>
        </w:numPr>
      </w:pPr>
      <w:proofErr w:type="spellStart"/>
      <w:r>
        <w:t>Kearah’s</w:t>
      </w:r>
      <w:proofErr w:type="spellEnd"/>
      <w:r>
        <w:t xml:space="preserve"> house: </w:t>
      </w:r>
      <w:r w:rsidR="007F1132">
        <w:t>provided information about location and mission/services</w:t>
      </w:r>
      <w:bookmarkStart w:id="0" w:name="_GoBack"/>
      <w:bookmarkEnd w:id="0"/>
    </w:p>
    <w:p w:rsidR="00282FD4" w:rsidRDefault="00282FD4" w:rsidP="00B65F95">
      <w:pPr>
        <w:pStyle w:val="ListParagraph"/>
        <w:numPr>
          <w:ilvl w:val="0"/>
          <w:numId w:val="39"/>
        </w:numPr>
      </w:pPr>
      <w:r>
        <w:t>UW: no update</w:t>
      </w:r>
    </w:p>
    <w:p w:rsidR="00282FD4" w:rsidRDefault="00282FD4" w:rsidP="00B65F95">
      <w:pPr>
        <w:pStyle w:val="ListParagraph"/>
        <w:numPr>
          <w:ilvl w:val="0"/>
          <w:numId w:val="39"/>
        </w:numPr>
      </w:pPr>
      <w:r>
        <w:t>ACAC: no update</w:t>
      </w:r>
    </w:p>
    <w:p w:rsidR="00B65F95" w:rsidRDefault="00282FD4" w:rsidP="00B65F95">
      <w:pPr>
        <w:pStyle w:val="ListParagraph"/>
        <w:numPr>
          <w:ilvl w:val="0"/>
          <w:numId w:val="39"/>
        </w:numPr>
      </w:pPr>
      <w:r>
        <w:t xml:space="preserve">BDC: HOPE- 1 slot available, STEPS- 2 slots available. Currently in housing search stage with a HOPE and STEPS referral received through coordinated intake. </w:t>
      </w:r>
    </w:p>
    <w:p w:rsidR="00657388" w:rsidRDefault="00657388" w:rsidP="00304B53"/>
    <w:p w:rsidR="001B4D86" w:rsidRDefault="00125AE3" w:rsidP="00304B53">
      <w:r w:rsidRPr="00125AE3">
        <w:t>Adjourn</w:t>
      </w:r>
      <w:r w:rsidR="009C47E5">
        <w:t xml:space="preserve">ed </w:t>
      </w:r>
      <w:r w:rsidR="003828F7">
        <w:t>at 4:30pm</w:t>
      </w:r>
    </w:p>
    <w:p w:rsidR="003828F7" w:rsidRDefault="003828F7" w:rsidP="00304B53"/>
    <w:p w:rsidR="00125AE3" w:rsidRPr="00125AE3" w:rsidRDefault="00304B53" w:rsidP="00125AE3">
      <w:r>
        <w:t>Next Meeting:</w:t>
      </w:r>
      <w:r w:rsidR="005646DB">
        <w:t xml:space="preserve"> </w:t>
      </w:r>
      <w:r w:rsidR="00DF7E8C">
        <w:t xml:space="preserve">3:00pm, </w:t>
      </w:r>
      <w:r w:rsidR="007F1132">
        <w:t>July 7</w:t>
      </w:r>
      <w:r w:rsidR="0080406A">
        <w:t>, 2016</w:t>
      </w:r>
      <w:r w:rsidR="00DF7E8C">
        <w:t>, 425 S Lexington, Burlington</w:t>
      </w:r>
      <w:r w:rsidR="00DF7E8C" w:rsidRPr="00125AE3">
        <w:t xml:space="preserve"> </w:t>
      </w:r>
    </w:p>
    <w:sectPr w:rsidR="00125AE3" w:rsidRPr="00125AE3" w:rsidSect="00CA2BDC">
      <w:headerReference w:type="default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78" w:rsidRDefault="009A5E78" w:rsidP="009C643E">
      <w:r>
        <w:separator/>
      </w:r>
    </w:p>
  </w:endnote>
  <w:endnote w:type="continuationSeparator" w:id="0">
    <w:p w:rsidR="009A5E78" w:rsidRDefault="009A5E78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DC" w:rsidRDefault="00CA2BDC" w:rsidP="00CA2BDC">
        <w:pPr>
          <w:pStyle w:val="Header"/>
        </w:pPr>
      </w:p>
      <w:p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A26" w:rsidRDefault="00B63A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78" w:rsidRDefault="009A5E78" w:rsidP="009C643E">
      <w:r>
        <w:separator/>
      </w:r>
    </w:p>
  </w:footnote>
  <w:footnote w:type="continuationSeparator" w:id="0">
    <w:p w:rsidR="009A5E78" w:rsidRDefault="009A5E78" w:rsidP="009C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8D" w:rsidRPr="0057798D" w:rsidRDefault="0057798D" w:rsidP="0057798D">
    <w:pPr>
      <w:pStyle w:val="Heading1"/>
      <w:spacing w:before="0"/>
      <w:jc w:val="center"/>
      <w:rPr>
        <w:rFonts w:asciiTheme="minorHAnsi" w:hAnsiTheme="minorHAnsi"/>
        <w:b w:val="0"/>
        <w:sz w:val="28"/>
        <w:szCs w:val="28"/>
      </w:rPr>
    </w:pPr>
    <w:r w:rsidRPr="0057798D">
      <w:rPr>
        <w:rFonts w:asciiTheme="minorHAnsi" w:hAnsiTheme="minorHAnsi" w:cs="Aharoni"/>
        <w:sz w:val="28"/>
        <w:szCs w:val="28"/>
      </w:rPr>
      <w:t>ACICHA</w:t>
    </w:r>
  </w:p>
  <w:p w:rsidR="0057798D" w:rsidRPr="0057798D" w:rsidRDefault="0057798D" w:rsidP="0057798D">
    <w:pPr>
      <w:jc w:val="center"/>
    </w:pPr>
    <w:r w:rsidRPr="0057798D">
      <w:t>Eliminat</w:t>
    </w:r>
    <w:r w:rsidR="00436354">
      <w:t>ing</w:t>
    </w:r>
    <w:r w:rsidRPr="0057798D">
      <w:t xml:space="preserve"> homelessness in Alamance County by promoting interagency coordination to develop and sustain </w:t>
    </w:r>
  </w:p>
  <w:p w:rsidR="0057798D" w:rsidRPr="0057798D" w:rsidRDefault="0057798D" w:rsidP="0057798D">
    <w:pPr>
      <w:jc w:val="center"/>
    </w:pPr>
    <w:proofErr w:type="gramStart"/>
    <w:r w:rsidRPr="0057798D">
      <w:t>a</w:t>
    </w:r>
    <w:proofErr w:type="gramEnd"/>
    <w:r w:rsidRPr="0057798D">
      <w:t xml:space="preserve"> comprehensive system of housing and services designed to maximize the self-sufficiency </w:t>
    </w:r>
  </w:p>
  <w:p w:rsidR="0057798D" w:rsidRPr="0057798D" w:rsidRDefault="0057798D" w:rsidP="0057798D">
    <w:pPr>
      <w:jc w:val="center"/>
    </w:pPr>
    <w:proofErr w:type="gramStart"/>
    <w:r w:rsidRPr="0057798D">
      <w:t>of</w:t>
    </w:r>
    <w:proofErr w:type="gramEnd"/>
    <w:r w:rsidRPr="0057798D">
      <w:t xml:space="preserve"> individuals and families.</w:t>
    </w:r>
  </w:p>
  <w:p w:rsidR="0057798D" w:rsidRDefault="00577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left="19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262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334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5169" w:hanging="360"/>
      </w:pPr>
    </w:lvl>
    <w:lvl w:ilvl="5">
      <w:numFmt w:val="bullet"/>
      <w:lvlText w:val="•"/>
      <w:lvlJc w:val="left"/>
      <w:pPr>
        <w:ind w:left="6277" w:hanging="360"/>
      </w:pPr>
    </w:lvl>
    <w:lvl w:ilvl="6">
      <w:numFmt w:val="bullet"/>
      <w:lvlText w:val="•"/>
      <w:lvlJc w:val="left"/>
      <w:pPr>
        <w:ind w:left="7386" w:hanging="360"/>
      </w:pPr>
    </w:lvl>
    <w:lvl w:ilvl="7">
      <w:numFmt w:val="bullet"/>
      <w:lvlText w:val="•"/>
      <w:lvlJc w:val="left"/>
      <w:pPr>
        <w:ind w:left="8494" w:hanging="360"/>
      </w:pPr>
    </w:lvl>
    <w:lvl w:ilvl="8">
      <w:numFmt w:val="bullet"/>
      <w:lvlText w:val="•"/>
      <w:lvlJc w:val="left"/>
      <w:pPr>
        <w:ind w:left="9603" w:hanging="360"/>
      </w:pPr>
    </w:lvl>
  </w:abstractNum>
  <w:abstractNum w:abstractNumId="2">
    <w:nsid w:val="00000403"/>
    <w:multiLevelType w:val="multilevel"/>
    <w:tmpl w:val="00000886"/>
    <w:lvl w:ilvl="0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732" w:hanging="360"/>
      </w:pPr>
    </w:lvl>
    <w:lvl w:ilvl="3">
      <w:numFmt w:val="bullet"/>
      <w:lvlText w:val="•"/>
      <w:lvlJc w:val="left"/>
      <w:pPr>
        <w:ind w:left="4483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5985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487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3">
    <w:nsid w:val="00000404"/>
    <w:multiLevelType w:val="multilevel"/>
    <w:tmpl w:val="00000887"/>
    <w:lvl w:ilvl="0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091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8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4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843" w:hanging="360"/>
      </w:pPr>
    </w:lvl>
    <w:lvl w:ilvl="8">
      <w:numFmt w:val="bullet"/>
      <w:lvlText w:val="•"/>
      <w:lvlJc w:val="left"/>
      <w:pPr>
        <w:ind w:left="7808" w:hanging="360"/>
      </w:pPr>
    </w:lvl>
  </w:abstractNum>
  <w:abstractNum w:abstractNumId="5">
    <w:nsid w:val="00000406"/>
    <w:multiLevelType w:val="multilevel"/>
    <w:tmpl w:val="00000889"/>
    <w:lvl w:ilvl="0">
      <w:numFmt w:val="bullet"/>
      <w:lvlText w:val=""/>
      <w:lvlJc w:val="left"/>
      <w:pPr>
        <w:ind w:left="82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"/>
      <w:lvlJc w:val="left"/>
      <w:pPr>
        <w:ind w:left="226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195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506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935" w:hanging="360"/>
      </w:pPr>
    </w:lvl>
    <w:lvl w:ilvl="8">
      <w:numFmt w:val="bullet"/>
      <w:lvlText w:val="•"/>
      <w:lvlJc w:val="left"/>
      <w:pPr>
        <w:ind w:left="7870" w:hanging="360"/>
      </w:pPr>
    </w:lvl>
  </w:abstractNum>
  <w:abstractNum w:abstractNumId="6">
    <w:nsid w:val="032B297F"/>
    <w:multiLevelType w:val="hybridMultilevel"/>
    <w:tmpl w:val="6E46E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5F00658"/>
    <w:multiLevelType w:val="hybridMultilevel"/>
    <w:tmpl w:val="EDFE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2D4C"/>
    <w:multiLevelType w:val="hybridMultilevel"/>
    <w:tmpl w:val="087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638C5"/>
    <w:multiLevelType w:val="hybridMultilevel"/>
    <w:tmpl w:val="416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B42D7"/>
    <w:multiLevelType w:val="hybridMultilevel"/>
    <w:tmpl w:val="9B0C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607F8"/>
    <w:multiLevelType w:val="hybridMultilevel"/>
    <w:tmpl w:val="E17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70E5D"/>
    <w:multiLevelType w:val="hybridMultilevel"/>
    <w:tmpl w:val="8630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B14FC2"/>
    <w:multiLevelType w:val="hybridMultilevel"/>
    <w:tmpl w:val="B688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01EC0"/>
    <w:multiLevelType w:val="hybridMultilevel"/>
    <w:tmpl w:val="C56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E05BC"/>
    <w:multiLevelType w:val="multilevel"/>
    <w:tmpl w:val="791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71B52"/>
    <w:multiLevelType w:val="hybridMultilevel"/>
    <w:tmpl w:val="FB800518"/>
    <w:lvl w:ilvl="0" w:tplc="1550008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7740455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D6CFFF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975AE06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370747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CD272B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646271A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01AE1D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928BF6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>
    <w:nsid w:val="30207A2A"/>
    <w:multiLevelType w:val="hybridMultilevel"/>
    <w:tmpl w:val="863078C8"/>
    <w:lvl w:ilvl="0" w:tplc="10E6AED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1" w:tplc="6178CC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2" w:tplc="75B07EB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3D38E0D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5B204A6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5" w:tplc="1544431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8A4ABE3C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8BF60718">
      <w:start w:val="1"/>
      <w:numFmt w:val="bullet"/>
      <w:lvlText w:val="o"/>
      <w:lvlJc w:val="left"/>
      <w:pPr>
        <w:ind w:left="8280" w:hanging="360"/>
      </w:pPr>
      <w:rPr>
        <w:rFonts w:ascii="Courier New" w:hAnsi="Courier New"/>
      </w:rPr>
    </w:lvl>
    <w:lvl w:ilvl="8" w:tplc="A742221C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18">
    <w:nsid w:val="31FF3331"/>
    <w:multiLevelType w:val="multilevel"/>
    <w:tmpl w:val="44C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52605"/>
    <w:multiLevelType w:val="hybridMultilevel"/>
    <w:tmpl w:val="9AF4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B79E7"/>
    <w:multiLevelType w:val="hybridMultilevel"/>
    <w:tmpl w:val="8B96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4083E"/>
    <w:multiLevelType w:val="multilevel"/>
    <w:tmpl w:val="EA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03A8F"/>
    <w:multiLevelType w:val="hybridMultilevel"/>
    <w:tmpl w:val="75E8C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77F6B"/>
    <w:multiLevelType w:val="hybridMultilevel"/>
    <w:tmpl w:val="D530288C"/>
    <w:lvl w:ilvl="0" w:tplc="7776763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3E42E702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C92C591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B567EA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6594717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9BFA72E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D1FC4658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E7AC11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20E694D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486E69C3"/>
    <w:multiLevelType w:val="hybridMultilevel"/>
    <w:tmpl w:val="3E2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96AD2"/>
    <w:multiLevelType w:val="hybridMultilevel"/>
    <w:tmpl w:val="9B5A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62A20"/>
    <w:multiLevelType w:val="multilevel"/>
    <w:tmpl w:val="9BE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A0129"/>
    <w:multiLevelType w:val="hybridMultilevel"/>
    <w:tmpl w:val="613EF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D75AC9"/>
    <w:multiLevelType w:val="hybridMultilevel"/>
    <w:tmpl w:val="3F02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3B22C7"/>
    <w:multiLevelType w:val="hybridMultilevel"/>
    <w:tmpl w:val="B2D4E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DB6EE1"/>
    <w:multiLevelType w:val="hybridMultilevel"/>
    <w:tmpl w:val="1AE41F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11B0F86"/>
    <w:multiLevelType w:val="multilevel"/>
    <w:tmpl w:val="7D5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4224F"/>
    <w:multiLevelType w:val="multilevel"/>
    <w:tmpl w:val="C78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0012ED"/>
    <w:multiLevelType w:val="multilevel"/>
    <w:tmpl w:val="78A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3A63BD"/>
    <w:multiLevelType w:val="hybridMultilevel"/>
    <w:tmpl w:val="42B8E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E568E"/>
    <w:multiLevelType w:val="hybridMultilevel"/>
    <w:tmpl w:val="A61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81AFD"/>
    <w:multiLevelType w:val="hybridMultilevel"/>
    <w:tmpl w:val="F1B0769A"/>
    <w:lvl w:ilvl="0" w:tplc="324A98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54BD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76CC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0A7E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787D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FE9F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52E4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FE1F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3070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EBA31BB"/>
    <w:multiLevelType w:val="hybridMultilevel"/>
    <w:tmpl w:val="05328C62"/>
    <w:lvl w:ilvl="0" w:tplc="160AF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33241"/>
    <w:multiLevelType w:val="hybridMultilevel"/>
    <w:tmpl w:val="E222B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B635E35"/>
    <w:multiLevelType w:val="hybridMultilevel"/>
    <w:tmpl w:val="96C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B16EE"/>
    <w:multiLevelType w:val="hybridMultilevel"/>
    <w:tmpl w:val="23F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F0FD2"/>
    <w:multiLevelType w:val="hybridMultilevel"/>
    <w:tmpl w:val="A3F0D3C2"/>
    <w:lvl w:ilvl="0" w:tplc="5FAEF1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0"/>
  </w:num>
  <w:num w:numId="4">
    <w:abstractNumId w:val="22"/>
  </w:num>
  <w:num w:numId="5">
    <w:abstractNumId w:val="32"/>
  </w:num>
  <w:num w:numId="6">
    <w:abstractNumId w:val="15"/>
  </w:num>
  <w:num w:numId="7">
    <w:abstractNumId w:val="31"/>
  </w:num>
  <w:num w:numId="8">
    <w:abstractNumId w:val="21"/>
  </w:num>
  <w:num w:numId="9">
    <w:abstractNumId w:val="11"/>
  </w:num>
  <w:num w:numId="10">
    <w:abstractNumId w:val="34"/>
  </w:num>
  <w:num w:numId="11">
    <w:abstractNumId w:val="26"/>
  </w:num>
  <w:num w:numId="12">
    <w:abstractNumId w:val="4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12"/>
  </w:num>
  <w:num w:numId="20">
    <w:abstractNumId w:val="24"/>
  </w:num>
  <w:num w:numId="21">
    <w:abstractNumId w:val="28"/>
  </w:num>
  <w:num w:numId="22">
    <w:abstractNumId w:val="20"/>
  </w:num>
  <w:num w:numId="23">
    <w:abstractNumId w:val="18"/>
  </w:num>
  <w:num w:numId="24">
    <w:abstractNumId w:val="33"/>
  </w:num>
  <w:num w:numId="25">
    <w:abstractNumId w:val="41"/>
  </w:num>
  <w:num w:numId="26">
    <w:abstractNumId w:val="37"/>
  </w:num>
  <w:num w:numId="27">
    <w:abstractNumId w:val="19"/>
  </w:num>
  <w:num w:numId="28">
    <w:abstractNumId w:val="14"/>
  </w:num>
  <w:num w:numId="29">
    <w:abstractNumId w:val="38"/>
  </w:num>
  <w:num w:numId="30">
    <w:abstractNumId w:val="39"/>
  </w:num>
  <w:num w:numId="31">
    <w:abstractNumId w:val="16"/>
  </w:num>
  <w:num w:numId="32">
    <w:abstractNumId w:val="36"/>
  </w:num>
  <w:num w:numId="33">
    <w:abstractNumId w:val="17"/>
  </w:num>
  <w:num w:numId="34">
    <w:abstractNumId w:val="23"/>
  </w:num>
  <w:num w:numId="35">
    <w:abstractNumId w:val="13"/>
  </w:num>
  <w:num w:numId="36">
    <w:abstractNumId w:val="9"/>
  </w:num>
  <w:num w:numId="37">
    <w:abstractNumId w:val="7"/>
  </w:num>
  <w:num w:numId="38">
    <w:abstractNumId w:val="6"/>
  </w:num>
  <w:num w:numId="39">
    <w:abstractNumId w:val="27"/>
  </w:num>
  <w:num w:numId="40">
    <w:abstractNumId w:val="8"/>
  </w:num>
  <w:num w:numId="41">
    <w:abstractNumId w:val="2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5"/>
    <w:rsid w:val="000506F3"/>
    <w:rsid w:val="00065397"/>
    <w:rsid w:val="000917BF"/>
    <w:rsid w:val="000A6229"/>
    <w:rsid w:val="000D67A8"/>
    <w:rsid w:val="00112504"/>
    <w:rsid w:val="00125AE3"/>
    <w:rsid w:val="00136BB1"/>
    <w:rsid w:val="00141B95"/>
    <w:rsid w:val="00146542"/>
    <w:rsid w:val="001605FF"/>
    <w:rsid w:val="001662A1"/>
    <w:rsid w:val="001A4AD2"/>
    <w:rsid w:val="001B4D86"/>
    <w:rsid w:val="001C0BBC"/>
    <w:rsid w:val="001C2BFA"/>
    <w:rsid w:val="001C5043"/>
    <w:rsid w:val="001D44E6"/>
    <w:rsid w:val="00282CEE"/>
    <w:rsid w:val="00282FD4"/>
    <w:rsid w:val="00285B03"/>
    <w:rsid w:val="002D0E85"/>
    <w:rsid w:val="002D620D"/>
    <w:rsid w:val="002E574C"/>
    <w:rsid w:val="003041C8"/>
    <w:rsid w:val="00304B53"/>
    <w:rsid w:val="003116B3"/>
    <w:rsid w:val="00343EFD"/>
    <w:rsid w:val="003547FC"/>
    <w:rsid w:val="0037527D"/>
    <w:rsid w:val="003828F7"/>
    <w:rsid w:val="00387727"/>
    <w:rsid w:val="00387FAB"/>
    <w:rsid w:val="003A23E1"/>
    <w:rsid w:val="003D68A5"/>
    <w:rsid w:val="00413D42"/>
    <w:rsid w:val="00416C6F"/>
    <w:rsid w:val="00436354"/>
    <w:rsid w:val="004732B8"/>
    <w:rsid w:val="0047742C"/>
    <w:rsid w:val="00493DC2"/>
    <w:rsid w:val="004978DA"/>
    <w:rsid w:val="004A395F"/>
    <w:rsid w:val="004A3FAF"/>
    <w:rsid w:val="004F0BC8"/>
    <w:rsid w:val="0050223F"/>
    <w:rsid w:val="0052036B"/>
    <w:rsid w:val="005245B7"/>
    <w:rsid w:val="0053726D"/>
    <w:rsid w:val="005643E9"/>
    <w:rsid w:val="005646DB"/>
    <w:rsid w:val="00564BCC"/>
    <w:rsid w:val="0057798D"/>
    <w:rsid w:val="005811D1"/>
    <w:rsid w:val="00593DEF"/>
    <w:rsid w:val="005B60CD"/>
    <w:rsid w:val="005C5AD3"/>
    <w:rsid w:val="005D28EB"/>
    <w:rsid w:val="005E34DB"/>
    <w:rsid w:val="006272C9"/>
    <w:rsid w:val="00657388"/>
    <w:rsid w:val="00671D69"/>
    <w:rsid w:val="006D020C"/>
    <w:rsid w:val="006E0C5C"/>
    <w:rsid w:val="006F3D87"/>
    <w:rsid w:val="00714FD5"/>
    <w:rsid w:val="007A7534"/>
    <w:rsid w:val="007E7C93"/>
    <w:rsid w:val="007F1132"/>
    <w:rsid w:val="00800ECD"/>
    <w:rsid w:val="0080406A"/>
    <w:rsid w:val="00820226"/>
    <w:rsid w:val="008658D5"/>
    <w:rsid w:val="008B3B4F"/>
    <w:rsid w:val="008C7373"/>
    <w:rsid w:val="00920709"/>
    <w:rsid w:val="00921581"/>
    <w:rsid w:val="00931181"/>
    <w:rsid w:val="009A0B89"/>
    <w:rsid w:val="009A5E78"/>
    <w:rsid w:val="009C47E5"/>
    <w:rsid w:val="009C643E"/>
    <w:rsid w:val="00A146D7"/>
    <w:rsid w:val="00A330A1"/>
    <w:rsid w:val="00A51F29"/>
    <w:rsid w:val="00AC3D7D"/>
    <w:rsid w:val="00AE6D12"/>
    <w:rsid w:val="00B25117"/>
    <w:rsid w:val="00B46678"/>
    <w:rsid w:val="00B56808"/>
    <w:rsid w:val="00B63A26"/>
    <w:rsid w:val="00B65F95"/>
    <w:rsid w:val="00B80A74"/>
    <w:rsid w:val="00BB430F"/>
    <w:rsid w:val="00C626ED"/>
    <w:rsid w:val="00C71CF0"/>
    <w:rsid w:val="00C97B27"/>
    <w:rsid w:val="00CA2BDC"/>
    <w:rsid w:val="00CC39BF"/>
    <w:rsid w:val="00CE551B"/>
    <w:rsid w:val="00D04930"/>
    <w:rsid w:val="00D116C2"/>
    <w:rsid w:val="00D11786"/>
    <w:rsid w:val="00D15491"/>
    <w:rsid w:val="00D30E1E"/>
    <w:rsid w:val="00D41FCD"/>
    <w:rsid w:val="00D42F33"/>
    <w:rsid w:val="00DA146E"/>
    <w:rsid w:val="00DA524D"/>
    <w:rsid w:val="00DD2D15"/>
    <w:rsid w:val="00DD697B"/>
    <w:rsid w:val="00DF49FC"/>
    <w:rsid w:val="00DF66B3"/>
    <w:rsid w:val="00DF7E8C"/>
    <w:rsid w:val="00E171DB"/>
    <w:rsid w:val="00E25AF3"/>
    <w:rsid w:val="00E93B25"/>
    <w:rsid w:val="00EA3E6F"/>
    <w:rsid w:val="00ED276D"/>
    <w:rsid w:val="00EE0AA9"/>
    <w:rsid w:val="00F16478"/>
    <w:rsid w:val="00F5737A"/>
    <w:rsid w:val="00F83A5D"/>
    <w:rsid w:val="00F8444F"/>
    <w:rsid w:val="00F90359"/>
    <w:rsid w:val="00F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iPriority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D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D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D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D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D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D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D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D7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D0E85"/>
    <w:pPr>
      <w:spacing w:before="80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basedOn w:val="Normal"/>
    <w:uiPriority w:val="1"/>
    <w:qFormat/>
    <w:rsid w:val="00AC3D7D"/>
    <w:rPr>
      <w:szCs w:val="32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C3D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rsid w:val="00E93B25"/>
    <w:pPr>
      <w:widowControl w:val="0"/>
      <w:autoSpaceDE w:val="0"/>
      <w:autoSpaceDN w:val="0"/>
      <w:adjustRightInd w:val="0"/>
      <w:spacing w:before="41"/>
      <w:ind w:left="1540" w:hanging="360"/>
    </w:pPr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rsid w:val="00E93B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D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D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D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D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D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D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3D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3D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D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3D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3D7D"/>
    <w:rPr>
      <w:b/>
      <w:bCs/>
    </w:rPr>
  </w:style>
  <w:style w:type="character" w:styleId="Emphasis">
    <w:name w:val="Emphasis"/>
    <w:basedOn w:val="DefaultParagraphFont"/>
    <w:uiPriority w:val="20"/>
    <w:qFormat/>
    <w:rsid w:val="00AC3D7D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C3D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3D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D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D7D"/>
    <w:rPr>
      <w:b/>
      <w:i/>
      <w:sz w:val="24"/>
    </w:rPr>
  </w:style>
  <w:style w:type="character" w:styleId="SubtleEmphasis">
    <w:name w:val="Subtle Emphasis"/>
    <w:uiPriority w:val="19"/>
    <w:qFormat/>
    <w:rsid w:val="00AC3D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3D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3D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3D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3D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D7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83A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83A5D"/>
  </w:style>
  <w:style w:type="character" w:customStyle="1" w:styleId="aqj">
    <w:name w:val="aqj"/>
    <w:basedOn w:val="DefaultParagraphFont"/>
    <w:rsid w:val="00F83A5D"/>
  </w:style>
  <w:style w:type="paragraph" w:styleId="BalloonText">
    <w:name w:val="Balloon Text"/>
    <w:basedOn w:val="Normal"/>
    <w:link w:val="BalloonTextChar"/>
    <w:uiPriority w:val="99"/>
    <w:semiHidden/>
    <w:unhideWhenUsed/>
    <w:rsid w:val="00921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iPriority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D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D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D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D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D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D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D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D7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D0E85"/>
    <w:pPr>
      <w:spacing w:before="80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basedOn w:val="Normal"/>
    <w:uiPriority w:val="1"/>
    <w:qFormat/>
    <w:rsid w:val="00AC3D7D"/>
    <w:rPr>
      <w:szCs w:val="32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C3D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rsid w:val="00E93B25"/>
    <w:pPr>
      <w:widowControl w:val="0"/>
      <w:autoSpaceDE w:val="0"/>
      <w:autoSpaceDN w:val="0"/>
      <w:adjustRightInd w:val="0"/>
      <w:spacing w:before="41"/>
      <w:ind w:left="1540" w:hanging="360"/>
    </w:pPr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rsid w:val="00E93B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D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D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D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D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D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D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3D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3D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D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3D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3D7D"/>
    <w:rPr>
      <w:b/>
      <w:bCs/>
    </w:rPr>
  </w:style>
  <w:style w:type="character" w:styleId="Emphasis">
    <w:name w:val="Emphasis"/>
    <w:basedOn w:val="DefaultParagraphFont"/>
    <w:uiPriority w:val="20"/>
    <w:qFormat/>
    <w:rsid w:val="00AC3D7D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C3D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3D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D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D7D"/>
    <w:rPr>
      <w:b/>
      <w:i/>
      <w:sz w:val="24"/>
    </w:rPr>
  </w:style>
  <w:style w:type="character" w:styleId="SubtleEmphasis">
    <w:name w:val="Subtle Emphasis"/>
    <w:uiPriority w:val="19"/>
    <w:qFormat/>
    <w:rsid w:val="00AC3D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3D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3D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3D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3D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D7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83A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83A5D"/>
  </w:style>
  <w:style w:type="character" w:customStyle="1" w:styleId="aqj">
    <w:name w:val="aqj"/>
    <w:basedOn w:val="DefaultParagraphFont"/>
    <w:rsid w:val="00F83A5D"/>
  </w:style>
  <w:style w:type="paragraph" w:styleId="BalloonText">
    <w:name w:val="Balloon Text"/>
    <w:basedOn w:val="Normal"/>
    <w:link w:val="BalloonTextChar"/>
    <w:uiPriority w:val="99"/>
    <w:semiHidden/>
    <w:unhideWhenUsed/>
    <w:rsid w:val="00921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3D7B-837C-473E-AA40-7900F3AD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Crawford</dc:creator>
  <cp:lastModifiedBy>Nikki Ratliff</cp:lastModifiedBy>
  <cp:revision>4</cp:revision>
  <cp:lastPrinted>2016-03-03T19:51:00Z</cp:lastPrinted>
  <dcterms:created xsi:type="dcterms:W3CDTF">2016-06-17T13:58:00Z</dcterms:created>
  <dcterms:modified xsi:type="dcterms:W3CDTF">2016-06-21T12:56:00Z</dcterms:modified>
</cp:coreProperties>
</file>